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006B" w14:textId="197F03C1" w:rsidR="00DF71AD" w:rsidRDefault="00D20DF7">
      <w:r>
        <w:t xml:space="preserve"> </w:t>
      </w:r>
    </w:p>
    <w:p w14:paraId="403BEC4D" w14:textId="462A9848" w:rsidR="00DF71AD" w:rsidRPr="00706BFE" w:rsidRDefault="00300E2C">
      <w:pPr>
        <w:rPr>
          <w:b/>
        </w:rPr>
      </w:pPr>
      <w:r>
        <w:rPr>
          <w:b/>
        </w:rPr>
        <w:t>Promotion 2020/2021</w:t>
      </w:r>
    </w:p>
    <w:tbl>
      <w:tblPr>
        <w:tblStyle w:val="Grille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A56461" w:rsidRPr="00DF71AD" w14:paraId="65AD9EC5" w14:textId="77777777" w:rsidTr="00A56461">
        <w:tc>
          <w:tcPr>
            <w:tcW w:w="2518" w:type="dxa"/>
          </w:tcPr>
          <w:p w14:paraId="7D52CD3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8BF30D8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Nom</w:t>
            </w:r>
          </w:p>
          <w:p w14:paraId="70126F03" w14:textId="2F0417ED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E39B8E2" w14:textId="71BA078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ind w:right="-3697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            </w:t>
            </w:r>
          </w:p>
        </w:tc>
      </w:tr>
      <w:tr w:rsidR="00A56461" w:rsidRPr="00DF71AD" w14:paraId="226EEB27" w14:textId="77777777" w:rsidTr="00A56461">
        <w:tc>
          <w:tcPr>
            <w:tcW w:w="2518" w:type="dxa"/>
          </w:tcPr>
          <w:p w14:paraId="6C98086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F874BA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Prénom</w:t>
            </w:r>
          </w:p>
          <w:p w14:paraId="50B0C7F4" w14:textId="24A37BA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28F3B40F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7E53605C" w14:textId="77777777" w:rsidTr="00A56461">
        <w:tc>
          <w:tcPr>
            <w:tcW w:w="2518" w:type="dxa"/>
          </w:tcPr>
          <w:p w14:paraId="246D553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6A6D1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AE7732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Adresse</w:t>
            </w:r>
          </w:p>
          <w:p w14:paraId="6B5E1CC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43FF91C" w14:textId="2ECCAC3C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54454A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A7D782" w14:textId="77777777" w:rsidTr="00A56461">
        <w:tc>
          <w:tcPr>
            <w:tcW w:w="2518" w:type="dxa"/>
          </w:tcPr>
          <w:p w14:paraId="5C3985AB" w14:textId="64F263E4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E792AB" w14:textId="14824A12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Date </w:t>
            </w:r>
            <w:r w:rsidR="001D44CC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et lieu 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de naissance</w:t>
            </w:r>
          </w:p>
          <w:p w14:paraId="5FA4A07B" w14:textId="7CF85475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9AD80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6A621A2" w14:textId="77777777" w:rsidTr="00A56461">
        <w:tc>
          <w:tcPr>
            <w:tcW w:w="2518" w:type="dxa"/>
          </w:tcPr>
          <w:p w14:paraId="4C44F0F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BC8BC2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Personnel</w:t>
            </w:r>
          </w:p>
          <w:p w14:paraId="15690BA4" w14:textId="2E6506D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9F05EE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580E03" w14:textId="77777777" w:rsidTr="00A56461">
        <w:tc>
          <w:tcPr>
            <w:tcW w:w="2518" w:type="dxa"/>
          </w:tcPr>
          <w:p w14:paraId="3F41BD2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2A222B1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Mail</w:t>
            </w:r>
          </w:p>
          <w:p w14:paraId="15D44A2B" w14:textId="511E634E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C2E093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E057F45" w14:textId="77777777" w:rsidTr="00A56461">
        <w:tc>
          <w:tcPr>
            <w:tcW w:w="2518" w:type="dxa"/>
          </w:tcPr>
          <w:p w14:paraId="167E538C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C81DA5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Profession</w:t>
            </w:r>
          </w:p>
          <w:p w14:paraId="462E4918" w14:textId="13F061D8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8B6F14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996AA45" w14:textId="77777777" w:rsidTr="00A56461">
        <w:tc>
          <w:tcPr>
            <w:tcW w:w="2518" w:type="dxa"/>
          </w:tcPr>
          <w:p w14:paraId="6CA1D59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35D2A5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Professionnel</w:t>
            </w:r>
          </w:p>
          <w:p w14:paraId="36223FB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5AF39D6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704EBCB" w14:textId="77777777" w:rsidTr="00A56461">
        <w:tc>
          <w:tcPr>
            <w:tcW w:w="2518" w:type="dxa"/>
          </w:tcPr>
          <w:p w14:paraId="62D6892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B539CE1" w14:textId="1496E1A0" w:rsidR="00A56461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Parcours de f</w:t>
            </w:r>
            <w:r w:rsidR="00A56461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ormation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suivi</w:t>
            </w:r>
          </w:p>
          <w:p w14:paraId="6560574C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B651BB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A6A65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2DE8A0" w14:textId="5B58CF7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04229BC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547E1D8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1AFFF6C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7E6B7EA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92A5237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7A0E964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53ABB6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241F29B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E278743" w14:textId="77777777" w:rsidTr="00A56461">
        <w:tc>
          <w:tcPr>
            <w:tcW w:w="2518" w:type="dxa"/>
          </w:tcPr>
          <w:p w14:paraId="6D7CDFE4" w14:textId="6D10902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6BEB41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Décrivez votre projet de formation en quelques lignes</w:t>
            </w:r>
          </w:p>
          <w:p w14:paraId="0F8A7C85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ED7C492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60B8929" w14:textId="466CCB4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2B6EC7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E99ADE0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5E5213C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238DDC7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AA0F31B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EF592F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8B049C3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2659E6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99CBA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</w:tbl>
    <w:p w14:paraId="731C585C" w14:textId="77777777" w:rsidR="00B93B86" w:rsidRPr="00DF71AD" w:rsidRDefault="00B93B86" w:rsidP="006E70CD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color w:val="222222"/>
          <w:sz w:val="21"/>
          <w:szCs w:val="21"/>
        </w:rPr>
      </w:pPr>
    </w:p>
    <w:p w14:paraId="73D6215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8CA2C0B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F08A49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099F4C24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3F38AA5D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011C4550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59297C24" w14:textId="77777777" w:rsidR="00886A55" w:rsidRDefault="00886A55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278C5050" w14:textId="77777777" w:rsidR="00886A55" w:rsidRDefault="00886A55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66DA683" w14:textId="7B802C84" w:rsidR="00886A55" w:rsidRPr="00E2091F" w:rsidRDefault="00886A55" w:rsidP="00DC4C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 Neue Medium"/>
          <w:b/>
          <w:color w:val="141413"/>
          <w:szCs w:val="24"/>
        </w:rPr>
      </w:pPr>
      <w:r w:rsidRPr="00E2091F">
        <w:rPr>
          <w:rFonts w:cs="Helvetica Neue Medium"/>
          <w:b/>
          <w:color w:val="141413"/>
          <w:szCs w:val="24"/>
        </w:rPr>
        <w:t>Organisation</w:t>
      </w:r>
      <w:r w:rsidR="004720C6" w:rsidRPr="00E2091F">
        <w:rPr>
          <w:rFonts w:cs="Helvetica Neue Medium"/>
          <w:b/>
          <w:color w:val="141413"/>
          <w:szCs w:val="24"/>
        </w:rPr>
        <w:t xml:space="preserve"> </w:t>
      </w:r>
      <w:r w:rsidR="00734BCD">
        <w:rPr>
          <w:rFonts w:cs="Helvetica Neue Medium"/>
          <w:b/>
          <w:color w:val="141413"/>
          <w:szCs w:val="24"/>
        </w:rPr>
        <w:t>Formation Académique</w:t>
      </w:r>
    </w:p>
    <w:p w14:paraId="6FA566B7" w14:textId="77777777" w:rsidR="00B313F6" w:rsidRPr="00E2091F" w:rsidRDefault="00B313F6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b/>
          <w:color w:val="141413"/>
          <w:szCs w:val="24"/>
        </w:rPr>
      </w:pPr>
    </w:p>
    <w:p w14:paraId="47670F6C" w14:textId="681F6542" w:rsidR="00DC4CD5" w:rsidRPr="00E2091F" w:rsidRDefault="008137B7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color w:val="141413"/>
          <w:szCs w:val="24"/>
        </w:rPr>
      </w:pPr>
      <w:r w:rsidRPr="00E2091F">
        <w:rPr>
          <w:rFonts w:cs="Helvetica Neue Medium"/>
          <w:color w:val="141413"/>
          <w:szCs w:val="24"/>
        </w:rPr>
        <w:t>Après avoir pris connaissance des conditions et organisation de nos formations sur</w:t>
      </w:r>
      <w:r w:rsidR="00E2091F" w:rsidRPr="00E2091F">
        <w:rPr>
          <w:rFonts w:cs="Helvetica Neue Medium"/>
          <w:color w:val="141413"/>
          <w:szCs w:val="24"/>
        </w:rPr>
        <w:t> :</w:t>
      </w:r>
    </w:p>
    <w:p w14:paraId="6A41689B" w14:textId="52447BC7" w:rsidR="008137B7" w:rsidRPr="00E2091F" w:rsidRDefault="002E0411" w:rsidP="008137B7">
      <w:pPr>
        <w:rPr>
          <w:rFonts w:cs="Helvetica"/>
          <w:noProof w:val="0"/>
          <w:color w:val="000000"/>
          <w:szCs w:val="24"/>
        </w:rPr>
      </w:pPr>
      <w:hyperlink r:id="rId9" w:history="1">
        <w:r w:rsidR="008137B7" w:rsidRPr="00E2091F">
          <w:rPr>
            <w:rStyle w:val="Lienhypertexte"/>
            <w:rFonts w:cs="Helvetica"/>
            <w:noProof w:val="0"/>
            <w:szCs w:val="24"/>
          </w:rPr>
          <w:t>https://www.medecine-integree.com/conditions-generales/</w:t>
        </w:r>
      </w:hyperlink>
    </w:p>
    <w:p w14:paraId="54746680" w14:textId="77777777" w:rsidR="00B313F6" w:rsidRPr="00E2091F" w:rsidRDefault="00B313F6" w:rsidP="008137B7">
      <w:pPr>
        <w:rPr>
          <w:rFonts w:cs="Helvetica"/>
          <w:noProof w:val="0"/>
          <w:color w:val="000000"/>
          <w:szCs w:val="24"/>
        </w:rPr>
      </w:pPr>
    </w:p>
    <w:p w14:paraId="284D7057" w14:textId="28CEF625" w:rsidR="008137B7" w:rsidRPr="00E2091F" w:rsidRDefault="008137B7" w:rsidP="008137B7">
      <w:pPr>
        <w:rPr>
          <w:rFonts w:cs="Helvetica"/>
          <w:noProof w:val="0"/>
          <w:color w:val="000000"/>
          <w:szCs w:val="24"/>
        </w:rPr>
      </w:pPr>
      <w:r w:rsidRPr="00E2091F">
        <w:rPr>
          <w:rFonts w:cs="Helvetica"/>
          <w:noProof w:val="0"/>
          <w:color w:val="000000"/>
          <w:szCs w:val="24"/>
        </w:rPr>
        <w:t>Différentes formules d’en</w:t>
      </w:r>
      <w:r w:rsidR="004720C6" w:rsidRPr="00E2091F">
        <w:rPr>
          <w:rFonts w:cs="Helvetica"/>
          <w:noProof w:val="0"/>
          <w:color w:val="000000"/>
          <w:szCs w:val="24"/>
        </w:rPr>
        <w:t>seignement</w:t>
      </w:r>
      <w:r w:rsidRPr="00E2091F">
        <w:rPr>
          <w:rFonts w:cs="Helvetica"/>
          <w:noProof w:val="0"/>
          <w:color w:val="000000"/>
          <w:szCs w:val="24"/>
        </w:rPr>
        <w:t> :</w:t>
      </w:r>
    </w:p>
    <w:p w14:paraId="53525451" w14:textId="77777777" w:rsidR="00886A55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b/>
          <w:color w:val="141413"/>
          <w:szCs w:val="24"/>
        </w:rPr>
      </w:pPr>
    </w:p>
    <w:p w14:paraId="2DB33E7F" w14:textId="593D6FC3" w:rsidR="008137B7" w:rsidRPr="00E2091F" w:rsidRDefault="00DC4CD5" w:rsidP="00D2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ＭＳ ゴシック" w:cs="Helvetica Neue Medium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 w:rsidR="00D20DF7">
        <w:rPr>
          <w:rFonts w:eastAsia="ＭＳ ゴシック" w:cs="Helvetica Neue Medium"/>
          <w:b/>
          <w:color w:val="141413"/>
          <w:szCs w:val="24"/>
        </w:rPr>
        <w:tab/>
        <w:t>Formule 150€</w:t>
      </w:r>
      <w:r w:rsidR="008137B7" w:rsidRPr="00E2091F">
        <w:rPr>
          <w:rFonts w:eastAsia="ＭＳ ゴシック" w:cs="Helvetica Neue Medium"/>
          <w:b/>
          <w:color w:val="141413"/>
          <w:szCs w:val="24"/>
        </w:rPr>
        <w:t>/</w:t>
      </w:r>
      <w:r w:rsidR="008137B7" w:rsidRPr="00DB6494">
        <w:rPr>
          <w:rFonts w:eastAsia="ＭＳ ゴシック" w:cs="Helvetica Neue Medium"/>
          <w:color w:val="141413"/>
          <w:szCs w:val="24"/>
        </w:rPr>
        <w:t>180 CHF :</w:t>
      </w:r>
      <w:r w:rsidR="008137B7" w:rsidRPr="00E2091F">
        <w:rPr>
          <w:rFonts w:eastAsia="ＭＳ ゴシック" w:cs="Helvetica Neue Medium"/>
          <w:b/>
          <w:color w:val="141413"/>
          <w:szCs w:val="24"/>
        </w:rPr>
        <w:t xml:space="preserve"> 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Accès aux cours </w:t>
      </w:r>
      <w:r w:rsidR="00D20DF7">
        <w:rPr>
          <w:rFonts w:eastAsia="ＭＳ ゴシック" w:cs="Helvetica Neue Medium"/>
          <w:color w:val="141413"/>
          <w:szCs w:val="24"/>
        </w:rPr>
        <w:t xml:space="preserve">en ligne </w:t>
      </w:r>
      <w:r w:rsidR="00D20DF7" w:rsidRPr="00E2091F">
        <w:rPr>
          <w:rFonts w:eastAsia="ＭＳ ゴシック" w:cs="Helvetica Neue Medium"/>
          <w:color w:val="141413"/>
          <w:szCs w:val="24"/>
        </w:rPr>
        <w:t>et dossier</w:t>
      </w:r>
      <w:r w:rsidR="00D20DF7">
        <w:rPr>
          <w:rFonts w:eastAsia="ＭＳ ゴシック" w:cs="Helvetica Neue Medium"/>
          <w:color w:val="141413"/>
          <w:szCs w:val="24"/>
        </w:rPr>
        <w:t>s complémentaires sur c</w:t>
      </w:r>
      <w:r w:rsidR="00D20DF7" w:rsidRPr="00E2091F">
        <w:rPr>
          <w:rFonts w:eastAsia="ＭＳ ゴシック" w:cs="Helvetica Neue Medium"/>
          <w:color w:val="141413"/>
          <w:szCs w:val="24"/>
        </w:rPr>
        <w:t xml:space="preserve">lef USB </w:t>
      </w:r>
      <w:r w:rsidR="00D20DF7">
        <w:rPr>
          <w:rFonts w:eastAsia="ＭＳ ゴシック" w:cs="Helvetica Neue Medium"/>
          <w:color w:val="141413"/>
          <w:szCs w:val="24"/>
        </w:rPr>
        <w:t>avec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 possibilité de valider </w:t>
      </w:r>
      <w:r w:rsidR="00D20DF7">
        <w:rPr>
          <w:rFonts w:eastAsia="ＭＳ ゴシック" w:cs="Helvetica Neue Medium"/>
          <w:color w:val="141413"/>
          <w:szCs w:val="24"/>
        </w:rPr>
        <w:t>vo</w:t>
      </w:r>
      <w:r w:rsidR="008137B7" w:rsidRPr="00E2091F">
        <w:rPr>
          <w:rFonts w:eastAsia="ＭＳ ゴシック" w:cs="Helvetica Neue Medium"/>
          <w:color w:val="141413"/>
          <w:szCs w:val="24"/>
        </w:rPr>
        <w:t>s connaissances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lors </w:t>
      </w:r>
      <w:r w:rsidR="004720C6" w:rsidRPr="00E2091F">
        <w:rPr>
          <w:rFonts w:eastAsia="ＭＳ ゴシック" w:cs="Helvetica Neue Medium"/>
          <w:color w:val="141413"/>
          <w:szCs w:val="24"/>
        </w:rPr>
        <w:t>de l’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examen 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de </w:t>
      </w:r>
      <w:r w:rsidR="008137B7" w:rsidRPr="00E2091F">
        <w:rPr>
          <w:rFonts w:eastAsia="ＭＳ ゴシック" w:cs="Helvetica Neue Medium"/>
          <w:color w:val="141413"/>
          <w:szCs w:val="24"/>
        </w:rPr>
        <w:t>fin d’année</w:t>
      </w:r>
      <w:r w:rsidR="004720C6" w:rsidRPr="00E2091F">
        <w:rPr>
          <w:rFonts w:eastAsia="ＭＳ ゴシック" w:cs="Helvetica Neue Medium"/>
          <w:color w:val="141413"/>
          <w:szCs w:val="24"/>
        </w:rPr>
        <w:t>.</w:t>
      </w:r>
    </w:p>
    <w:p w14:paraId="0346BCA8" w14:textId="77777777" w:rsidR="004720C6" w:rsidRPr="00E2091F" w:rsidRDefault="004720C6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color w:val="141413"/>
          <w:szCs w:val="24"/>
        </w:rPr>
      </w:pPr>
    </w:p>
    <w:p w14:paraId="6E493A09" w14:textId="6EF72ABB" w:rsidR="006777BB" w:rsidRPr="00E2091F" w:rsidRDefault="004720C6" w:rsidP="00D2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ＭＳ ゴシック" w:cs="Helvetica Neue Medium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 w:rsidRPr="00E2091F">
        <w:rPr>
          <w:rFonts w:eastAsia="ＭＳ ゴシック" w:cs="Helvetica Neue Medium"/>
          <w:b/>
          <w:color w:val="141413"/>
          <w:szCs w:val="24"/>
        </w:rPr>
        <w:tab/>
        <w:t>Formule 400</w:t>
      </w:r>
      <w:r w:rsidRPr="00DB6494">
        <w:rPr>
          <w:rFonts w:eastAsia="ＭＳ ゴシック" w:cs="Helvetica Neue Medium"/>
          <w:color w:val="141413"/>
          <w:szCs w:val="24"/>
        </w:rPr>
        <w:t>€/450 CHF :</w:t>
      </w:r>
      <w:r w:rsidRPr="00E2091F">
        <w:rPr>
          <w:rFonts w:eastAsia="ＭＳ ゴシック" w:cs="Helvetica Neue Medium"/>
          <w:b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 xml:space="preserve">Accès aux cours </w:t>
      </w:r>
      <w:r w:rsidR="00D20DF7" w:rsidRPr="00E2091F">
        <w:rPr>
          <w:rFonts w:eastAsia="ＭＳ ゴシック" w:cs="Helvetica Neue Medium"/>
          <w:color w:val="141413"/>
          <w:szCs w:val="24"/>
        </w:rPr>
        <w:t>et dossier</w:t>
      </w:r>
      <w:r w:rsidR="00D20DF7">
        <w:rPr>
          <w:rFonts w:eastAsia="ＭＳ ゴシック" w:cs="Helvetica Neue Medium"/>
          <w:color w:val="141413"/>
          <w:szCs w:val="24"/>
        </w:rPr>
        <w:t>s complémentaires sur c</w:t>
      </w:r>
      <w:r w:rsidR="00D20DF7" w:rsidRPr="00E2091F">
        <w:rPr>
          <w:rFonts w:eastAsia="ＭＳ ゴシック" w:cs="Helvetica Neue Medium"/>
          <w:color w:val="141413"/>
          <w:szCs w:val="24"/>
        </w:rPr>
        <w:t xml:space="preserve">lef </w:t>
      </w:r>
      <w:r w:rsidR="00D20DF7">
        <w:rPr>
          <w:rFonts w:eastAsia="ＭＳ ゴシック" w:cs="Helvetica Neue Medium"/>
          <w:color w:val="141413"/>
          <w:szCs w:val="24"/>
        </w:rPr>
        <w:t xml:space="preserve"> USB avec</w:t>
      </w:r>
      <w:r w:rsidRPr="00E2091F">
        <w:rPr>
          <w:rFonts w:eastAsia="ＭＳ ゴシック" w:cs="Helvetica Neue Medium"/>
          <w:color w:val="141413"/>
          <w:szCs w:val="24"/>
        </w:rPr>
        <w:t xml:space="preserve"> possibilité de valider </w:t>
      </w:r>
      <w:r w:rsidR="00D20DF7">
        <w:rPr>
          <w:rFonts w:eastAsia="ＭＳ ゴシック" w:cs="Helvetica Neue Medium"/>
          <w:color w:val="141413"/>
          <w:szCs w:val="24"/>
        </w:rPr>
        <w:t>vo</w:t>
      </w:r>
      <w:r w:rsidRPr="00E2091F">
        <w:rPr>
          <w:rFonts w:eastAsia="ＭＳ ゴシック" w:cs="Helvetica Neue Medium"/>
          <w:color w:val="141413"/>
          <w:szCs w:val="24"/>
        </w:rPr>
        <w:t>s connaissances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>lors de l’examen de fin d’année</w:t>
      </w:r>
      <w:r w:rsidR="00D20DF7">
        <w:rPr>
          <w:rFonts w:eastAsia="ＭＳ ゴシック" w:cs="Helvetica Neue Medium"/>
          <w:color w:val="141413"/>
          <w:szCs w:val="24"/>
        </w:rPr>
        <w:t>,</w:t>
      </w:r>
      <w:r w:rsidRPr="00E2091F">
        <w:rPr>
          <w:rFonts w:eastAsia="ＭＳ ゴシック" w:cs="Helvetica Neue Medium"/>
          <w:color w:val="141413"/>
          <w:szCs w:val="24"/>
        </w:rPr>
        <w:t xml:space="preserve"> </w:t>
      </w:r>
    </w:p>
    <w:p w14:paraId="7A5EF0E2" w14:textId="2AEB3357" w:rsidR="004720C6" w:rsidRPr="00E2091F" w:rsidRDefault="006777BB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 w:rsidRPr="00E2091F">
        <w:rPr>
          <w:rFonts w:eastAsia="ＭＳ ゴシック" w:cs="Helvetica Neue Medium"/>
          <w:color w:val="141413"/>
          <w:szCs w:val="24"/>
        </w:rPr>
        <w:tab/>
      </w:r>
      <w:r w:rsidR="00D20DF7">
        <w:rPr>
          <w:rFonts w:eastAsia="ＭＳ ゴシック" w:cs="Helvetica Neue Medium"/>
          <w:color w:val="141413"/>
          <w:szCs w:val="24"/>
        </w:rPr>
        <w:t>a</w:t>
      </w:r>
      <w:r w:rsidR="004720C6" w:rsidRPr="00E2091F">
        <w:rPr>
          <w:rFonts w:eastAsia="ＭＳ ゴシック" w:cs="Helvetica Neue Medium"/>
          <w:color w:val="141413"/>
          <w:szCs w:val="24"/>
        </w:rPr>
        <w:t>vec accès</w:t>
      </w:r>
      <w:r w:rsidRPr="00E2091F">
        <w:rPr>
          <w:rFonts w:eastAsia="ＭＳ ゴシック" w:cs="Helvetica Neue Medium"/>
          <w:color w:val="141413"/>
          <w:szCs w:val="24"/>
        </w:rPr>
        <w:t xml:space="preserve"> 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aux </w:t>
      </w:r>
      <w:r w:rsidR="00734BCD">
        <w:rPr>
          <w:rFonts w:eastAsia="ＭＳ ゴシック" w:cs="Helvetica Neue Medium"/>
          <w:color w:val="141413"/>
          <w:szCs w:val="24"/>
        </w:rPr>
        <w:t>6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Webinaires </w:t>
      </w:r>
      <w:r w:rsidR="00300E2C">
        <w:rPr>
          <w:rFonts w:eastAsia="ＭＳ ゴシック" w:cs="Helvetica Neue Medium"/>
          <w:color w:val="141413"/>
          <w:szCs w:val="24"/>
        </w:rPr>
        <w:t>qui se dérouleront de 18</w:t>
      </w:r>
      <w:r w:rsidR="00122E15">
        <w:rPr>
          <w:rFonts w:eastAsia="ＭＳ ゴシック" w:cs="Helvetica Neue Medium"/>
          <w:color w:val="141413"/>
          <w:szCs w:val="24"/>
        </w:rPr>
        <w:t>h</w:t>
      </w:r>
      <w:r w:rsidR="00300E2C">
        <w:rPr>
          <w:rFonts w:eastAsia="ＭＳ ゴシック" w:cs="Helvetica Neue Medium"/>
          <w:color w:val="141413"/>
          <w:szCs w:val="24"/>
        </w:rPr>
        <w:t>30 à 20h</w:t>
      </w:r>
      <w:r w:rsidRPr="00E2091F">
        <w:rPr>
          <w:rFonts w:eastAsia="ＭＳ ゴシック" w:cs="Helvetica Neue Medium"/>
          <w:color w:val="141413"/>
          <w:szCs w:val="24"/>
        </w:rPr>
        <w:t xml:space="preserve"> les :</w:t>
      </w:r>
    </w:p>
    <w:p w14:paraId="6E585E21" w14:textId="77777777" w:rsidR="004720C6" w:rsidRPr="00E2091F" w:rsidRDefault="004720C6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</w:p>
    <w:p w14:paraId="7EFDAECD" w14:textId="0E5B04A2" w:rsidR="00122E15" w:rsidRDefault="000D114A" w:rsidP="00122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Lundi 7 Septembre 2020</w:t>
      </w:r>
    </w:p>
    <w:p w14:paraId="60B7A87D" w14:textId="1317E829" w:rsidR="000D114A" w:rsidRDefault="000D114A" w:rsidP="00122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Lundi 5 Octobre 2020</w:t>
      </w:r>
    </w:p>
    <w:p w14:paraId="430E3519" w14:textId="17322BD6" w:rsidR="000D114A" w:rsidRDefault="000D114A" w:rsidP="00122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Lundi 9 Novembre 2020</w:t>
      </w:r>
    </w:p>
    <w:p w14:paraId="54CD6C87" w14:textId="33A64374" w:rsidR="000D114A" w:rsidRDefault="000D114A" w:rsidP="00122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Lundi 4 Janvier 2021</w:t>
      </w:r>
    </w:p>
    <w:p w14:paraId="67C9614A" w14:textId="38DAFC6C" w:rsidR="000D114A" w:rsidRDefault="000D114A" w:rsidP="00122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Lundi 8 Février 2021</w:t>
      </w:r>
    </w:p>
    <w:p w14:paraId="0C767E61" w14:textId="44128304" w:rsidR="000D114A" w:rsidRDefault="000D114A" w:rsidP="00122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b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Lundi 8 Mars 2021</w:t>
      </w:r>
    </w:p>
    <w:p w14:paraId="6527EA07" w14:textId="77777777" w:rsidR="00122E15" w:rsidRPr="00F01554" w:rsidRDefault="00122E15" w:rsidP="00122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b/>
          <w:color w:val="141413"/>
          <w:szCs w:val="24"/>
        </w:rPr>
      </w:pPr>
      <w:r w:rsidRPr="00F01554">
        <w:rPr>
          <w:rFonts w:eastAsia="ＭＳ ゴシック" w:cs="Helvetica Neue Medium"/>
          <w:b/>
          <w:color w:val="141413"/>
          <w:szCs w:val="24"/>
        </w:rPr>
        <w:tab/>
      </w:r>
    </w:p>
    <w:p w14:paraId="471FC8BB" w14:textId="7C6CE65A" w:rsidR="006C78E5" w:rsidRPr="00122E15" w:rsidRDefault="006C78E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</w:p>
    <w:p w14:paraId="6C93C2A1" w14:textId="5A69FF19" w:rsidR="000E0ED2" w:rsidRDefault="000E0ED2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>
        <w:rPr>
          <w:rFonts w:ascii="Menlo Regular" w:eastAsia="ＭＳ ゴシック" w:hAnsi="Menlo Regular" w:cs="Menlo Regular"/>
          <w:b/>
          <w:color w:val="141413"/>
          <w:szCs w:val="24"/>
        </w:rPr>
        <w:tab/>
      </w:r>
      <w:r w:rsidR="008118BD">
        <w:rPr>
          <w:rFonts w:eastAsia="ＭＳ ゴシック" w:cs="Menlo Regular"/>
          <w:b/>
          <w:color w:val="141413"/>
          <w:szCs w:val="24"/>
        </w:rPr>
        <w:t>Formule 50€</w:t>
      </w:r>
      <w:r w:rsidR="008118BD" w:rsidRPr="00DB6494">
        <w:rPr>
          <w:rFonts w:eastAsia="ＭＳ ゴシック" w:cs="Menlo Regular"/>
          <w:color w:val="141413"/>
          <w:szCs w:val="24"/>
        </w:rPr>
        <w:t>/60 CHF :</w:t>
      </w:r>
      <w:r w:rsidR="008118BD">
        <w:rPr>
          <w:rFonts w:eastAsia="ＭＳ ゴシック" w:cs="Menlo Regular"/>
          <w:b/>
          <w:color w:val="141413"/>
          <w:szCs w:val="24"/>
        </w:rPr>
        <w:t xml:space="preserve"> </w:t>
      </w:r>
      <w:r w:rsidR="008118BD" w:rsidRPr="008118BD">
        <w:rPr>
          <w:rFonts w:eastAsia="ＭＳ ゴシック" w:cs="Menlo Regular"/>
          <w:color w:val="141413"/>
          <w:szCs w:val="24"/>
        </w:rPr>
        <w:t>Accès à un webinaire sur un sujet choisi</w:t>
      </w:r>
      <w:r w:rsidR="00D20DF7">
        <w:rPr>
          <w:rFonts w:cs="Helvetica Neue Light"/>
          <w:color w:val="141413"/>
          <w:szCs w:val="24"/>
        </w:rPr>
        <w:t xml:space="preserve"> </w:t>
      </w:r>
      <w:r w:rsidR="008118BD">
        <w:rPr>
          <w:rFonts w:cs="Helvetica Neue Light"/>
          <w:color w:val="141413"/>
          <w:szCs w:val="24"/>
        </w:rPr>
        <w:t>(Formation Continue)</w:t>
      </w:r>
    </w:p>
    <w:p w14:paraId="4BFE4171" w14:textId="77777777" w:rsidR="008118BD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742162D1" w14:textId="76DD03C6" w:rsidR="008118BD" w:rsidRPr="008118BD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Menlo Regular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>
        <w:rPr>
          <w:rFonts w:ascii="Menlo Regular" w:eastAsia="ＭＳ ゴシック" w:hAnsi="Menlo Regular" w:cs="Menlo Regular"/>
          <w:b/>
          <w:color w:val="141413"/>
          <w:szCs w:val="24"/>
        </w:rPr>
        <w:tab/>
      </w:r>
      <w:r w:rsidR="00D20DF7">
        <w:rPr>
          <w:rFonts w:eastAsia="ＭＳ ゴシック" w:cs="Menlo Regular"/>
          <w:b/>
          <w:color w:val="141413"/>
          <w:szCs w:val="24"/>
        </w:rPr>
        <w:t>Formule 900€</w:t>
      </w:r>
      <w:r w:rsidRPr="00DB6494">
        <w:rPr>
          <w:rFonts w:eastAsia="ＭＳ ゴシック" w:cs="Menlo Regular"/>
          <w:color w:val="141413"/>
          <w:szCs w:val="24"/>
        </w:rPr>
        <w:t>/1000 CHF :</w:t>
      </w:r>
      <w:r>
        <w:rPr>
          <w:rFonts w:eastAsia="ＭＳ ゴシック" w:cs="Menlo Regular"/>
          <w:b/>
          <w:color w:val="141413"/>
          <w:szCs w:val="24"/>
        </w:rPr>
        <w:t xml:space="preserve"> </w:t>
      </w:r>
      <w:r w:rsidRPr="008118BD">
        <w:rPr>
          <w:rFonts w:eastAsia="ＭＳ ゴシック" w:cs="Menlo Regular"/>
          <w:color w:val="141413"/>
          <w:szCs w:val="24"/>
        </w:rPr>
        <w:t xml:space="preserve">Séminaire de </w:t>
      </w:r>
      <w:r w:rsidR="00D20DF7">
        <w:rPr>
          <w:rFonts w:eastAsia="ＭＳ ゴシック" w:cs="Menlo Regular"/>
          <w:color w:val="141413"/>
          <w:szCs w:val="24"/>
        </w:rPr>
        <w:t>5</w:t>
      </w:r>
      <w:r w:rsidRPr="008118BD">
        <w:rPr>
          <w:rFonts w:eastAsia="ＭＳ ゴシック" w:cs="Menlo Regular"/>
          <w:color w:val="141413"/>
          <w:szCs w:val="24"/>
        </w:rPr>
        <w:t xml:space="preserve"> jours intensifs en gîte</w:t>
      </w:r>
    </w:p>
    <w:p w14:paraId="00823AAF" w14:textId="144462C7" w:rsidR="000E0ED2" w:rsidRPr="00DB6494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Menlo Regular"/>
          <w:color w:val="141413"/>
          <w:szCs w:val="24"/>
        </w:rPr>
      </w:pPr>
      <w:r w:rsidRPr="008118BD">
        <w:rPr>
          <w:rFonts w:eastAsia="ＭＳ ゴシック" w:cs="Menlo Regular"/>
          <w:color w:val="141413"/>
          <w:szCs w:val="24"/>
        </w:rPr>
        <w:tab/>
        <w:t>(Hors frais d’hébergement et repas) - Option activée à partir de 8 participants</w:t>
      </w:r>
    </w:p>
    <w:p w14:paraId="42906EDE" w14:textId="77777777" w:rsidR="00886A55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7B107A47" w14:textId="77777777" w:rsidR="00122E15" w:rsidRPr="00E2091F" w:rsidRDefault="00122E1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7799D089" w14:textId="205310AB" w:rsidR="008137B7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r w:rsidRPr="00E2091F">
        <w:rPr>
          <w:rFonts w:cs="Helvetica Neue Light"/>
          <w:color w:val="141413"/>
          <w:szCs w:val="24"/>
        </w:rPr>
        <w:t>Les supports de cours sont téléchargeab</w:t>
      </w:r>
      <w:r w:rsidR="00163025" w:rsidRPr="00E2091F">
        <w:rPr>
          <w:rFonts w:cs="Helvetica Neue Light"/>
          <w:color w:val="141413"/>
          <w:szCs w:val="24"/>
        </w:rPr>
        <w:t>les</w:t>
      </w:r>
      <w:r w:rsidR="008137B7" w:rsidRPr="00E2091F">
        <w:rPr>
          <w:rFonts w:cs="Helvetica Neue Light"/>
          <w:color w:val="141413"/>
          <w:szCs w:val="24"/>
        </w:rPr>
        <w:t xml:space="preserve"> et consultables </w:t>
      </w:r>
      <w:r w:rsidR="00163025" w:rsidRPr="00E2091F">
        <w:rPr>
          <w:rFonts w:cs="Helvetica Neue Light"/>
          <w:color w:val="141413"/>
          <w:szCs w:val="24"/>
        </w:rPr>
        <w:t xml:space="preserve">sur le site : </w:t>
      </w:r>
    </w:p>
    <w:p w14:paraId="39FA1E87" w14:textId="3F78E115" w:rsidR="00886A55" w:rsidRPr="00E2091F" w:rsidRDefault="002E0411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hyperlink r:id="rId10" w:history="1">
        <w:r w:rsidR="008137B7" w:rsidRPr="00E2091F">
          <w:rPr>
            <w:rStyle w:val="Lienhypertexte"/>
            <w:rFonts w:cs="Helvetica Neue Light"/>
            <w:szCs w:val="24"/>
          </w:rPr>
          <w:t>www.medecine-integrée.com</w:t>
        </w:r>
      </w:hyperlink>
      <w:r w:rsidR="008137B7" w:rsidRPr="00E2091F">
        <w:rPr>
          <w:rFonts w:cs="Helvetica Neue Light"/>
          <w:color w:val="141413"/>
          <w:szCs w:val="24"/>
        </w:rPr>
        <w:t xml:space="preserve"> </w:t>
      </w:r>
      <w:r w:rsidR="00DB6494">
        <w:rPr>
          <w:rFonts w:cs="Helvetica Neue Light"/>
          <w:color w:val="141413"/>
          <w:szCs w:val="24"/>
        </w:rPr>
        <w:t xml:space="preserve"> </w:t>
      </w:r>
      <w:r w:rsidR="00E2091F" w:rsidRPr="00E2091F">
        <w:rPr>
          <w:rFonts w:cs="Helvetica Neue Light"/>
          <w:color w:val="141413"/>
          <w:szCs w:val="24"/>
        </w:rPr>
        <w:t>O</w:t>
      </w:r>
      <w:r w:rsidR="00163025" w:rsidRPr="00E2091F">
        <w:rPr>
          <w:rFonts w:cs="Helvetica Neue Light"/>
          <w:color w:val="141413"/>
          <w:szCs w:val="24"/>
        </w:rPr>
        <w:t xml:space="preserve">nglet </w:t>
      </w:r>
      <w:r w:rsidR="00DB6494">
        <w:rPr>
          <w:rFonts w:cs="Helvetica Neue Light"/>
          <w:color w:val="141413"/>
          <w:szCs w:val="24"/>
        </w:rPr>
        <w:t>« </w:t>
      </w:r>
      <w:r w:rsidR="00163025" w:rsidRPr="00E2091F">
        <w:rPr>
          <w:rFonts w:cs="Helvetica Neue Light"/>
          <w:color w:val="141413"/>
          <w:szCs w:val="24"/>
        </w:rPr>
        <w:t>Cours</w:t>
      </w:r>
      <w:r w:rsidR="00DB6494">
        <w:rPr>
          <w:rFonts w:cs="Helvetica Neue Light"/>
          <w:color w:val="141413"/>
          <w:szCs w:val="24"/>
        </w:rPr>
        <w:t> »</w:t>
      </w:r>
      <w:r w:rsidR="00886A55" w:rsidRPr="00E2091F">
        <w:rPr>
          <w:rFonts w:cs="Helvetica Neue Light"/>
          <w:color w:val="141413"/>
          <w:szCs w:val="24"/>
        </w:rPr>
        <w:t xml:space="preserve"> / </w:t>
      </w:r>
      <w:r w:rsidR="003C3A74">
        <w:rPr>
          <w:rFonts w:cs="Helvetica Neue Light"/>
          <w:color w:val="141413"/>
          <w:szCs w:val="24"/>
        </w:rPr>
        <w:t>64</w:t>
      </w:r>
      <w:bookmarkStart w:id="0" w:name="_GoBack"/>
      <w:bookmarkEnd w:id="0"/>
      <w:r w:rsidR="00DB6494">
        <w:rPr>
          <w:rFonts w:cs="Helvetica Neue Light"/>
          <w:color w:val="141413"/>
          <w:szCs w:val="24"/>
        </w:rPr>
        <w:t xml:space="preserve"> </w:t>
      </w:r>
      <w:r w:rsidR="00886A55" w:rsidRPr="00E2091F">
        <w:rPr>
          <w:rFonts w:cs="Helvetica Neue Light"/>
          <w:color w:val="141413"/>
          <w:szCs w:val="24"/>
        </w:rPr>
        <w:t>chapitres de</w:t>
      </w:r>
      <w:r w:rsidR="00DB6494">
        <w:rPr>
          <w:rFonts w:cs="Helvetica Neue Light"/>
          <w:color w:val="141413"/>
          <w:szCs w:val="24"/>
        </w:rPr>
        <w:t> :</w:t>
      </w:r>
    </w:p>
    <w:p w14:paraId="6F6D595D" w14:textId="362E826A" w:rsidR="00886A55" w:rsidRPr="00E2091F" w:rsidRDefault="00886A55" w:rsidP="00E20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r w:rsidRPr="00E2091F">
        <w:rPr>
          <w:rFonts w:cs="Helvetica Neue Light"/>
          <w:color w:val="141413"/>
          <w:szCs w:val="24"/>
        </w:rPr>
        <w:t>« </w:t>
      </w:r>
      <w:r w:rsidR="00361AC1">
        <w:rPr>
          <w:rFonts w:cs="Helvetica Neue Light"/>
          <w:color w:val="141413"/>
          <w:szCs w:val="24"/>
        </w:rPr>
        <w:t>Année Préparatoire – Les Bases Académiques</w:t>
      </w:r>
      <w:r w:rsidR="00163025" w:rsidRPr="00E2091F">
        <w:rPr>
          <w:rFonts w:cs="Helvetica Neue Light"/>
          <w:color w:val="141413"/>
          <w:szCs w:val="24"/>
        </w:rPr>
        <w:t xml:space="preserve">» </w:t>
      </w:r>
    </w:p>
    <w:p w14:paraId="510A4536" w14:textId="77777777" w:rsidR="00886A55" w:rsidRPr="00E2091F" w:rsidRDefault="00886A5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</w:p>
    <w:p w14:paraId="120E0F59" w14:textId="6880EA34" w:rsidR="00886A55" w:rsidRPr="00E2091F" w:rsidRDefault="00886A55" w:rsidP="00886A55">
      <w:pPr>
        <w:jc w:val="both"/>
        <w:rPr>
          <w:szCs w:val="24"/>
        </w:rPr>
      </w:pPr>
      <w:r w:rsidRPr="00E2091F">
        <w:rPr>
          <w:szCs w:val="24"/>
        </w:rPr>
        <w:t xml:space="preserve">Travail Personnel (e-learning) </w:t>
      </w:r>
      <w:r w:rsidR="00DB6494">
        <w:rPr>
          <w:szCs w:val="24"/>
        </w:rPr>
        <w:t>r</w:t>
      </w:r>
      <w:r w:rsidR="008137B7" w:rsidRPr="00E2091F">
        <w:rPr>
          <w:szCs w:val="24"/>
        </w:rPr>
        <w:t>eprésentant environ 300 heures -</w:t>
      </w:r>
      <w:r w:rsidR="00DB6494">
        <w:rPr>
          <w:szCs w:val="24"/>
        </w:rPr>
        <w:t xml:space="preserve"> </w:t>
      </w:r>
      <w:r w:rsidRPr="00E2091F">
        <w:rPr>
          <w:szCs w:val="24"/>
        </w:rPr>
        <w:t>Examen écrit et oral</w:t>
      </w:r>
    </w:p>
    <w:p w14:paraId="5C1392C2" w14:textId="652D6C38" w:rsidR="00886A55" w:rsidRPr="006C78E5" w:rsidRDefault="00886A55" w:rsidP="00E2091F">
      <w:pPr>
        <w:jc w:val="both"/>
        <w:rPr>
          <w:b/>
          <w:szCs w:val="24"/>
        </w:rPr>
      </w:pPr>
      <w:r w:rsidRPr="00E2091F">
        <w:rPr>
          <w:szCs w:val="24"/>
        </w:rPr>
        <w:t xml:space="preserve">Validation : </w:t>
      </w:r>
      <w:r w:rsidR="00361AC1">
        <w:rPr>
          <w:b/>
          <w:szCs w:val="24"/>
        </w:rPr>
        <w:t>Certification de Formation Académique</w:t>
      </w:r>
      <w:r w:rsidR="00342FC0">
        <w:rPr>
          <w:b/>
          <w:szCs w:val="24"/>
        </w:rPr>
        <w:t xml:space="preserve"> (Anatomie Physiologie et Pathologie)</w:t>
      </w:r>
    </w:p>
    <w:p w14:paraId="75F216AE" w14:textId="77777777" w:rsidR="00886A55" w:rsidRPr="006C78E5" w:rsidRDefault="00886A55" w:rsidP="00886A55">
      <w:pPr>
        <w:tabs>
          <w:tab w:val="left" w:pos="3402"/>
        </w:tabs>
        <w:jc w:val="both"/>
        <w:rPr>
          <w:rFonts w:cs="Arial"/>
          <w:b/>
          <w:bCs/>
          <w:szCs w:val="24"/>
        </w:rPr>
      </w:pPr>
    </w:p>
    <w:p w14:paraId="126E74F2" w14:textId="5F88ECE0" w:rsidR="006C78E5" w:rsidRDefault="00886A5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>Le tarif appliqué est facturé au prix en vigueur au moment de l’inscription et s’entend hors frais de repas, d’hébergement et de transport. Les modalités de paiement sont les suivantes :</w:t>
      </w:r>
    </w:p>
    <w:p w14:paraId="54B83149" w14:textId="77777777" w:rsidR="006C78E5" w:rsidRPr="00E2091F" w:rsidRDefault="006C78E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</w:p>
    <w:p w14:paraId="4339BDC3" w14:textId="77777777" w:rsidR="00122E15" w:rsidRPr="006C78E5" w:rsidRDefault="00122E15" w:rsidP="00122E15">
      <w:pPr>
        <w:pStyle w:val="En-tte"/>
        <w:tabs>
          <w:tab w:val="clear" w:pos="4536"/>
          <w:tab w:val="clear" w:pos="9072"/>
          <w:tab w:val="center" w:pos="4152"/>
          <w:tab w:val="right" w:pos="8304"/>
        </w:tabs>
        <w:jc w:val="both"/>
        <w:rPr>
          <w:rFonts w:ascii="Times" w:eastAsia="Times" w:hAnsi="Times" w:cs="Arial"/>
          <w:bCs/>
          <w:szCs w:val="24"/>
        </w:rPr>
      </w:pPr>
      <w:r w:rsidRPr="00E2091F">
        <w:rPr>
          <w:rFonts w:ascii="Times" w:eastAsia="Times" w:hAnsi="Times" w:cs="Arial"/>
          <w:bCs/>
          <w:szCs w:val="24"/>
        </w:rPr>
        <w:t>Règlement par chèque à l’ordre de FFMI à a</w:t>
      </w:r>
      <w:r>
        <w:rPr>
          <w:rFonts w:ascii="Times" w:eastAsia="Times" w:hAnsi="Times" w:cs="Arial"/>
          <w:bCs/>
          <w:szCs w:val="24"/>
        </w:rPr>
        <w:t>dresser à :  IMH – 24 Route de Champiot – 63830 DURTOL</w:t>
      </w:r>
      <w:r w:rsidRPr="00E2091F">
        <w:rPr>
          <w:rFonts w:ascii="Times" w:eastAsia="Times" w:hAnsi="Times" w:cs="Arial"/>
          <w:bCs/>
          <w:szCs w:val="24"/>
        </w:rPr>
        <w:t xml:space="preserve"> </w:t>
      </w:r>
      <w:r>
        <w:rPr>
          <w:rFonts w:ascii="Times" w:eastAsia="Times" w:hAnsi="Times" w:cs="Arial"/>
          <w:bCs/>
          <w:szCs w:val="24"/>
        </w:rPr>
        <w:t xml:space="preserve">(France) </w:t>
      </w:r>
      <w:r w:rsidRPr="00E2091F">
        <w:rPr>
          <w:rFonts w:ascii="Times" w:eastAsia="Times" w:hAnsi="Times" w:cs="Arial"/>
          <w:bCs/>
          <w:szCs w:val="24"/>
        </w:rPr>
        <w:t xml:space="preserve">ou par virement bancaire sur le compte </w:t>
      </w:r>
      <w:r>
        <w:rPr>
          <w:rFonts w:ascii="Times" w:eastAsia="Times" w:hAnsi="Times" w:cs="Arial"/>
          <w:bCs/>
          <w:szCs w:val="24"/>
        </w:rPr>
        <w:t xml:space="preserve">FFMI au </w:t>
      </w:r>
      <w:r w:rsidRPr="00E2091F">
        <w:rPr>
          <w:rFonts w:ascii="Times" w:eastAsia="Times" w:hAnsi="Times" w:cs="Arial"/>
          <w:bCs/>
          <w:szCs w:val="24"/>
        </w:rPr>
        <w:t xml:space="preserve">Crédit Mutuel </w:t>
      </w:r>
      <w:r>
        <w:rPr>
          <w:rFonts w:ascii="Times" w:eastAsia="Times" w:hAnsi="Times" w:cs="Arial"/>
          <w:bCs/>
          <w:szCs w:val="24"/>
        </w:rPr>
        <w:t xml:space="preserve">domicilié à DIVONNE (01220) – BIC : CMCIFR2A et </w:t>
      </w:r>
      <w:r w:rsidRPr="00E2091F">
        <w:rPr>
          <w:rFonts w:ascii="Times" w:eastAsia="Times" w:hAnsi="Times" w:cs="Arial"/>
          <w:bCs/>
          <w:szCs w:val="24"/>
        </w:rPr>
        <w:t>numéro</w:t>
      </w:r>
      <w:r>
        <w:rPr>
          <w:rFonts w:ascii="Times" w:eastAsia="Times" w:hAnsi="Times" w:cs="Arial"/>
          <w:bCs/>
          <w:szCs w:val="24"/>
        </w:rPr>
        <w:t xml:space="preserve"> IBAN :  FR 76 1027 8072 3700 0206 5600 212.</w:t>
      </w:r>
    </w:p>
    <w:p w14:paraId="541BC94B" w14:textId="77777777" w:rsidR="00E2091F" w:rsidRPr="00E2091F" w:rsidRDefault="00E2091F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39AA984" w14:textId="1E8E1E0C" w:rsidR="00E2091F" w:rsidRPr="00E2091F" w:rsidRDefault="00E2091F" w:rsidP="00886A55">
      <w:pPr>
        <w:tabs>
          <w:tab w:val="left" w:pos="3402"/>
        </w:tabs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>Dés réception de votre formulaire d’inscription dûment complété et de votre règlement</w:t>
      </w:r>
      <w:r>
        <w:rPr>
          <w:rFonts w:cs="Arial"/>
          <w:bCs/>
          <w:szCs w:val="24"/>
        </w:rPr>
        <w:t>,</w:t>
      </w:r>
      <w:r w:rsidRPr="00E2091F">
        <w:rPr>
          <w:rFonts w:cs="Arial"/>
          <w:bCs/>
          <w:szCs w:val="24"/>
        </w:rPr>
        <w:t xml:space="preserve"> nous vous adresserons par voie postale votre Clef USB</w:t>
      </w:r>
      <w:r w:rsidR="00DB6494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</w:t>
      </w:r>
    </w:p>
    <w:p w14:paraId="14E1EE4B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520D8357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 xml:space="preserve">Je soussigné-e, …………………………………………………………….., atteste avoir pris connaissance des conditions générales et m’engage à les respecter. </w:t>
      </w:r>
    </w:p>
    <w:p w14:paraId="6FE6096F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704E73A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4CF1E1BB" w14:textId="1CEB843B" w:rsidR="00886A55" w:rsidRPr="00E2091F" w:rsidRDefault="00886A55" w:rsidP="006E70CD">
      <w:pPr>
        <w:tabs>
          <w:tab w:val="left" w:pos="3402"/>
        </w:tabs>
        <w:rPr>
          <w:rFonts w:cs="Arial"/>
          <w:color w:val="222222"/>
          <w:szCs w:val="24"/>
        </w:rPr>
      </w:pPr>
      <w:r w:rsidRPr="00E2091F">
        <w:rPr>
          <w:rFonts w:cs="Arial"/>
          <w:bCs/>
          <w:szCs w:val="24"/>
        </w:rPr>
        <w:t>Date</w:t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  <w:t xml:space="preserve">Signature </w:t>
      </w:r>
    </w:p>
    <w:sectPr w:rsidR="00886A55" w:rsidRPr="00E2091F" w:rsidSect="00D20D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3882" w14:textId="77777777" w:rsidR="002E0411" w:rsidRDefault="002E0411">
      <w:r>
        <w:separator/>
      </w:r>
    </w:p>
  </w:endnote>
  <w:endnote w:type="continuationSeparator" w:id="0">
    <w:p w14:paraId="2C4718CA" w14:textId="77777777" w:rsidR="002E0411" w:rsidRDefault="002E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45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iraKakuProN-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899A" w14:textId="77777777" w:rsidR="002E0411" w:rsidRDefault="002E0411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385D7C97" w14:textId="206981C0" w:rsidR="002E0411" w:rsidRPr="006408D4" w:rsidRDefault="002E0411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FD978" w14:textId="77777777" w:rsidR="002E0411" w:rsidRDefault="002E0411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2BAF48D4" w14:textId="334A4372" w:rsidR="002E0411" w:rsidRPr="006408D4" w:rsidRDefault="002E0411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75994" w14:textId="77777777" w:rsidR="002E0411" w:rsidRDefault="002E0411">
      <w:r>
        <w:separator/>
      </w:r>
    </w:p>
  </w:footnote>
  <w:footnote w:type="continuationSeparator" w:id="0">
    <w:p w14:paraId="16A4D43C" w14:textId="77777777" w:rsidR="002E0411" w:rsidRDefault="002E04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FC60" w14:textId="75D1FF2D" w:rsidR="002E0411" w:rsidRPr="00124A30" w:rsidRDefault="002E0411" w:rsidP="00FA6152">
    <w:pPr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DB06C6" wp14:editId="249150B5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714500" cy="1143000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88118" w14:textId="77777777" w:rsidR="002E0411" w:rsidRDefault="002E0411" w:rsidP="006408D4">
                          <w:r>
                            <w:drawing>
                              <wp:inline distT="0" distB="0" distL="0" distR="0" wp14:anchorId="5B350867" wp14:editId="1C904497">
                                <wp:extent cx="1616075" cy="1074690"/>
                                <wp:effectExtent l="0" t="0" r="9525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-34.6pt;margin-top:-4.95pt;width:1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" filled="f" stroked="f">
              <v:textbox>
                <w:txbxContent>
                  <w:p w14:paraId="39688118" w14:textId="77777777" w:rsidR="00D20DF7" w:rsidRDefault="00D20DF7" w:rsidP="006408D4">
                    <w:r>
                      <w:drawing>
                        <wp:inline distT="0" distB="0" distL="0" distR="0" wp14:anchorId="5B350867" wp14:editId="1C904497">
                          <wp:extent cx="1616075" cy="1074690"/>
                          <wp:effectExtent l="0" t="0" r="9525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FCCD951" w14:textId="77777777" w:rsidR="002E0411" w:rsidRPr="00CF53FC" w:rsidRDefault="002E0411" w:rsidP="002E0020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50B9DC28" w14:textId="77777777" w:rsidR="002E0411" w:rsidRPr="00CF53FC" w:rsidRDefault="002E0411" w:rsidP="002E0020">
    <w:pPr>
      <w:jc w:val="center"/>
      <w:rPr>
        <w:b/>
        <w:sz w:val="20"/>
      </w:rPr>
    </w:pPr>
    <w:r w:rsidRPr="00CF53FC">
      <w:rPr>
        <w:b/>
        <w:sz w:val="20"/>
      </w:rPr>
      <w:t>Le Bas du Rossé B 14 – 1163 Etoy (Suisse)</w:t>
    </w:r>
  </w:p>
  <w:p w14:paraId="053FBB4F" w14:textId="77777777" w:rsidR="002E0411" w:rsidRPr="00CF53FC" w:rsidRDefault="002E0411" w:rsidP="002E0020">
    <w:pPr>
      <w:jc w:val="center"/>
      <w:rPr>
        <w:b/>
        <w:sz w:val="20"/>
      </w:rPr>
    </w:pPr>
    <w:r w:rsidRPr="00CF53FC">
      <w:rPr>
        <w:b/>
        <w:sz w:val="20"/>
      </w:rPr>
      <w:t>BP 96 – 01220  Divonne les Bains (France)</w:t>
    </w:r>
  </w:p>
  <w:p w14:paraId="5D82D7AB" w14:textId="795D81FD" w:rsidR="002E0411" w:rsidRPr="00865DBC" w:rsidRDefault="002E0411" w:rsidP="00865DBC">
    <w:pPr>
      <w:jc w:val="center"/>
      <w:rPr>
        <w:b/>
        <w:sz w:val="20"/>
      </w:rPr>
    </w:pPr>
    <w:r>
      <w:rPr>
        <w:b/>
        <w:sz w:val="20"/>
      </w:rPr>
      <w:t>06.07.21.70.60</w:t>
    </w:r>
    <w:r w:rsidRPr="00CF53FC">
      <w:rPr>
        <w:b/>
        <w:sz w:val="20"/>
      </w:rPr>
      <w:t xml:space="preserve"> (France)/ 079.758.75.85 (Suisse)</w:t>
    </w:r>
  </w:p>
  <w:p w14:paraId="7F98934F" w14:textId="7F7EAD96" w:rsidR="002E0411" w:rsidRPr="00743385" w:rsidRDefault="002E0411" w:rsidP="00DC4CD5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Mail : contact2fmi@gmail.com - henry.jeanyves@gmail.com</w:t>
    </w:r>
  </w:p>
  <w:p w14:paraId="66F174F7" w14:textId="39D64B3A" w:rsidR="002E0411" w:rsidRDefault="002E0411" w:rsidP="00DC4CD5">
    <w:pPr>
      <w:jc w:val="center"/>
      <w:rPr>
        <w:rFonts w:ascii="Bell MT" w:hAnsi="Bell MT"/>
      </w:rPr>
    </w:pPr>
    <w:r w:rsidRPr="00743385">
      <w:rPr>
        <w:rFonts w:ascii="Arial" w:hAnsi="Arial" w:cs="Arial"/>
        <w:sz w:val="21"/>
        <w:szCs w:val="21"/>
      </w:rPr>
      <w:t>www.medecine-integree.com</w:t>
    </w:r>
  </w:p>
  <w:p w14:paraId="011160ED" w14:textId="77777777" w:rsidR="002E0411" w:rsidRDefault="002E0411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</w:p>
  <w:p w14:paraId="58211F8A" w14:textId="77777777" w:rsidR="002E0411" w:rsidRPr="006408D4" w:rsidRDefault="002E0411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  <w:r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4F60AF8E" w14:textId="33D4A304" w:rsidR="002E0411" w:rsidRPr="00865DBC" w:rsidRDefault="002E0411" w:rsidP="00865DBC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>Naturopathie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1</w:t>
    </w:r>
    <w:r w:rsidRPr="002E0020">
      <w:rPr>
        <w:rFonts w:ascii="Arial" w:hAnsi="Arial" w:cs="Arial"/>
        <w:b/>
        <w:bCs/>
        <w:color w:val="365F91" w:themeColor="accent1" w:themeShade="BF"/>
        <w:szCs w:val="24"/>
        <w:vertAlign w:val="superscript"/>
        <w:lang w:bidi="en-US"/>
      </w:rPr>
      <w:t>ère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Année (2018-2019)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5A5D" w14:textId="50F2555E" w:rsidR="002E0411" w:rsidRPr="00124A30" w:rsidRDefault="002E0411" w:rsidP="00AA0673">
    <w:pPr>
      <w:jc w:val="center"/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60A18" wp14:editId="71DE2770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828800" cy="1143000"/>
              <wp:effectExtent l="0" t="0" r="0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D4BAD" w14:textId="77777777" w:rsidR="002E0411" w:rsidRDefault="002E0411" w:rsidP="006408D4">
                          <w:r>
                            <w:drawing>
                              <wp:inline distT="0" distB="0" distL="0" distR="0" wp14:anchorId="6B5F2AF5" wp14:editId="3CFFE62D">
                                <wp:extent cx="1616075" cy="1074690"/>
                                <wp:effectExtent l="0" t="0" r="9525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34.6pt;margin-top:-4.9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" filled="f" stroked="f">
              <v:textbox>
                <w:txbxContent>
                  <w:p w14:paraId="31FD4BAD" w14:textId="77777777" w:rsidR="00D20DF7" w:rsidRDefault="00D20DF7" w:rsidP="006408D4">
                    <w:r>
                      <w:drawing>
                        <wp:inline distT="0" distB="0" distL="0" distR="0" wp14:anchorId="6B5F2AF5" wp14:editId="3CFFE62D">
                          <wp:extent cx="1616075" cy="1074690"/>
                          <wp:effectExtent l="0" t="0" r="9525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6CED891" w14:textId="55F12647" w:rsidR="002E0411" w:rsidRPr="00CF53FC" w:rsidRDefault="002E0411" w:rsidP="00AA0673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71708161" w14:textId="77777777" w:rsidR="002E0411" w:rsidRPr="00CF53FC" w:rsidRDefault="002E0411" w:rsidP="00487C10">
    <w:pPr>
      <w:jc w:val="center"/>
      <w:rPr>
        <w:b/>
        <w:sz w:val="20"/>
      </w:rPr>
    </w:pPr>
    <w:r>
      <w:rPr>
        <w:b/>
        <w:sz w:val="20"/>
      </w:rPr>
      <w:t>Route d’Allaman 30B2 – 1163 Etoy</w:t>
    </w:r>
    <w:r w:rsidRPr="00CF53FC">
      <w:rPr>
        <w:b/>
        <w:sz w:val="20"/>
      </w:rPr>
      <w:t xml:space="preserve"> (Suisse)</w:t>
    </w:r>
  </w:p>
  <w:p w14:paraId="04204E2B" w14:textId="77777777" w:rsidR="002E0411" w:rsidRPr="00CF53FC" w:rsidRDefault="002E0411" w:rsidP="00487C10">
    <w:pPr>
      <w:jc w:val="center"/>
      <w:rPr>
        <w:b/>
        <w:sz w:val="20"/>
      </w:rPr>
    </w:pPr>
    <w:r>
      <w:rPr>
        <w:b/>
        <w:sz w:val="20"/>
      </w:rPr>
      <w:t>24 Route de Champiot – 63830 Durtol</w:t>
    </w:r>
    <w:r w:rsidRPr="00CF53FC">
      <w:rPr>
        <w:b/>
        <w:sz w:val="20"/>
      </w:rPr>
      <w:t xml:space="preserve"> (France)</w:t>
    </w:r>
  </w:p>
  <w:p w14:paraId="666378B2" w14:textId="77777777" w:rsidR="002E0411" w:rsidRDefault="002E0411" w:rsidP="00487C10">
    <w:pPr>
      <w:jc w:val="center"/>
      <w:rPr>
        <w:b/>
        <w:sz w:val="20"/>
      </w:rPr>
    </w:pPr>
    <w:r>
      <w:rPr>
        <w:b/>
        <w:sz w:val="20"/>
      </w:rPr>
      <w:t>06.07.21.70.60  ou 07.71.56.34.51 (France)</w:t>
    </w:r>
  </w:p>
  <w:p w14:paraId="111A43E5" w14:textId="77777777" w:rsidR="002E0411" w:rsidRPr="00CF53FC" w:rsidRDefault="002E0411" w:rsidP="00487C10">
    <w:pPr>
      <w:jc w:val="center"/>
      <w:rPr>
        <w:b/>
        <w:sz w:val="20"/>
      </w:rPr>
    </w:pPr>
    <w:r w:rsidRPr="00CF53FC">
      <w:rPr>
        <w:b/>
        <w:sz w:val="20"/>
      </w:rPr>
      <w:t>079.758.75.85 (Suisse)</w:t>
    </w:r>
  </w:p>
  <w:p w14:paraId="37AB6C01" w14:textId="77777777" w:rsidR="002E0411" w:rsidRPr="00743385" w:rsidRDefault="002E0411" w:rsidP="00487C10">
    <w:pPr>
      <w:jc w:val="center"/>
      <w:rPr>
        <w:rFonts w:ascii="Arial" w:hAnsi="Arial" w:cs="Arial"/>
        <w:sz w:val="21"/>
        <w:szCs w:val="21"/>
      </w:rPr>
    </w:pPr>
  </w:p>
  <w:p w14:paraId="465B249A" w14:textId="77777777" w:rsidR="002E0411" w:rsidRPr="00743385" w:rsidRDefault="002E0411" w:rsidP="00487C10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Mail : contact2fmi@gmail.com - henry.jeanyves@gmail.com</w:t>
    </w:r>
  </w:p>
  <w:p w14:paraId="3197F14D" w14:textId="77777777" w:rsidR="002E0411" w:rsidRPr="00743385" w:rsidRDefault="002E0411" w:rsidP="00487C10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www.medecine-integree.com</w:t>
    </w:r>
  </w:p>
  <w:p w14:paraId="4CCFB410" w14:textId="2D10EA25" w:rsidR="002E0411" w:rsidRPr="006408D4" w:rsidRDefault="002E0411" w:rsidP="00487C10">
    <w:pPr>
      <w:ind w:left="4248" w:firstLine="708"/>
      <w:jc w:val="center"/>
      <w:rPr>
        <w:rFonts w:ascii="Arial" w:hAnsi="Arial" w:cs="Arial"/>
        <w:b/>
        <w:bCs/>
        <w:szCs w:val="24"/>
        <w:lang w:bidi="en-US"/>
      </w:rPr>
    </w:pPr>
    <w:r>
      <w:rPr>
        <w:rFonts w:ascii="Arial" w:hAnsi="Arial" w:cs="Arial"/>
        <w:b/>
        <w:bCs/>
        <w:szCs w:val="24"/>
        <w:lang w:bidi="en-US"/>
      </w:rPr>
      <w:t xml:space="preserve">                 </w:t>
    </w:r>
    <w:r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151EC5C1" w14:textId="25B32EB8" w:rsidR="002E0411" w:rsidRPr="006408D4" w:rsidRDefault="002E0411" w:rsidP="00655891">
    <w:pPr>
      <w:widowControl w:val="0"/>
      <w:autoSpaceDE w:val="0"/>
      <w:autoSpaceDN w:val="0"/>
      <w:adjustRightInd w:val="0"/>
      <w:ind w:right="-1"/>
      <w:jc w:val="center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                                                                                         Formation Académique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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208147A"/>
    <w:multiLevelType w:val="hybridMultilevel"/>
    <w:tmpl w:val="7AD4A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74E9"/>
    <w:multiLevelType w:val="hybridMultilevel"/>
    <w:tmpl w:val="BF2EEAA4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>
    <w:nsid w:val="27CB6075"/>
    <w:multiLevelType w:val="hybridMultilevel"/>
    <w:tmpl w:val="5C965A0A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>
    <w:nsid w:val="2ADD2C4F"/>
    <w:multiLevelType w:val="hybridMultilevel"/>
    <w:tmpl w:val="22822EC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B021F"/>
    <w:multiLevelType w:val="hybridMultilevel"/>
    <w:tmpl w:val="392CAFA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D0FCC"/>
    <w:multiLevelType w:val="hybridMultilevel"/>
    <w:tmpl w:val="5BFAFD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2DCA"/>
    <w:multiLevelType w:val="multilevel"/>
    <w:tmpl w:val="D23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65241"/>
    <w:multiLevelType w:val="hybridMultilevel"/>
    <w:tmpl w:val="A76C7FC6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4">
    <w:nsid w:val="4712319D"/>
    <w:multiLevelType w:val="multilevel"/>
    <w:tmpl w:val="FBE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E2939"/>
    <w:multiLevelType w:val="multilevel"/>
    <w:tmpl w:val="644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04F8F"/>
    <w:multiLevelType w:val="hybridMultilevel"/>
    <w:tmpl w:val="EC1EF48E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0CF7"/>
    <w:multiLevelType w:val="hybridMultilevel"/>
    <w:tmpl w:val="17080E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74C93"/>
    <w:multiLevelType w:val="hybridMultilevel"/>
    <w:tmpl w:val="DF4ABD70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9">
    <w:nsid w:val="73F434D3"/>
    <w:multiLevelType w:val="hybridMultilevel"/>
    <w:tmpl w:val="71A67C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16"/>
  </w:num>
  <w:num w:numId="5">
    <w:abstractNumId w:val="21"/>
  </w:num>
  <w:num w:numId="6">
    <w:abstractNumId w:val="22"/>
  </w:num>
  <w:num w:numId="7">
    <w:abstractNumId w:val="25"/>
  </w:num>
  <w:num w:numId="8">
    <w:abstractNumId w:val="18"/>
  </w:num>
  <w:num w:numId="9">
    <w:abstractNumId w:val="23"/>
  </w:num>
  <w:num w:numId="10">
    <w:abstractNumId w:val="26"/>
  </w:num>
  <w:num w:numId="11">
    <w:abstractNumId w:val="20"/>
  </w:num>
  <w:num w:numId="12">
    <w:abstractNumId w:val="19"/>
  </w:num>
  <w:num w:numId="13">
    <w:abstractNumId w:val="29"/>
  </w:num>
  <w:num w:numId="1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A"/>
    <w:rsid w:val="00011DF1"/>
    <w:rsid w:val="00023338"/>
    <w:rsid w:val="00036C45"/>
    <w:rsid w:val="00040E19"/>
    <w:rsid w:val="000467D9"/>
    <w:rsid w:val="000536D2"/>
    <w:rsid w:val="00077B28"/>
    <w:rsid w:val="000804A3"/>
    <w:rsid w:val="00083D0E"/>
    <w:rsid w:val="000A2921"/>
    <w:rsid w:val="000A2D5F"/>
    <w:rsid w:val="000B68F5"/>
    <w:rsid w:val="000C3F39"/>
    <w:rsid w:val="000D114A"/>
    <w:rsid w:val="000E0ED2"/>
    <w:rsid w:val="00100259"/>
    <w:rsid w:val="001043DA"/>
    <w:rsid w:val="0012268D"/>
    <w:rsid w:val="00122E15"/>
    <w:rsid w:val="001413B6"/>
    <w:rsid w:val="00152959"/>
    <w:rsid w:val="00163025"/>
    <w:rsid w:val="001860D6"/>
    <w:rsid w:val="00186157"/>
    <w:rsid w:val="001905D8"/>
    <w:rsid w:val="001B502E"/>
    <w:rsid w:val="001C2964"/>
    <w:rsid w:val="001C30DF"/>
    <w:rsid w:val="001C42C8"/>
    <w:rsid w:val="001D44CC"/>
    <w:rsid w:val="001E46BB"/>
    <w:rsid w:val="001F2E80"/>
    <w:rsid w:val="00205F4B"/>
    <w:rsid w:val="002127CB"/>
    <w:rsid w:val="00256DA1"/>
    <w:rsid w:val="00260617"/>
    <w:rsid w:val="00263F7A"/>
    <w:rsid w:val="00277D71"/>
    <w:rsid w:val="0028167C"/>
    <w:rsid w:val="00297318"/>
    <w:rsid w:val="002A4508"/>
    <w:rsid w:val="002C3B2F"/>
    <w:rsid w:val="002D289E"/>
    <w:rsid w:val="002D63CC"/>
    <w:rsid w:val="002E0020"/>
    <w:rsid w:val="002E03FA"/>
    <w:rsid w:val="002E0411"/>
    <w:rsid w:val="002E5BA5"/>
    <w:rsid w:val="00300E2C"/>
    <w:rsid w:val="00303571"/>
    <w:rsid w:val="00306969"/>
    <w:rsid w:val="0032778F"/>
    <w:rsid w:val="00333822"/>
    <w:rsid w:val="00342FC0"/>
    <w:rsid w:val="0035602F"/>
    <w:rsid w:val="00361AC1"/>
    <w:rsid w:val="00394012"/>
    <w:rsid w:val="0039617E"/>
    <w:rsid w:val="003C1237"/>
    <w:rsid w:val="003C3A74"/>
    <w:rsid w:val="003D5562"/>
    <w:rsid w:val="003F1388"/>
    <w:rsid w:val="003F5DC3"/>
    <w:rsid w:val="003F6A6D"/>
    <w:rsid w:val="004106CB"/>
    <w:rsid w:val="00414A04"/>
    <w:rsid w:val="00422F10"/>
    <w:rsid w:val="00462ACF"/>
    <w:rsid w:val="004720C6"/>
    <w:rsid w:val="004738CA"/>
    <w:rsid w:val="00482D2B"/>
    <w:rsid w:val="00487C10"/>
    <w:rsid w:val="004A0404"/>
    <w:rsid w:val="004B2D6B"/>
    <w:rsid w:val="004B5CD2"/>
    <w:rsid w:val="004E0CC6"/>
    <w:rsid w:val="004E3F90"/>
    <w:rsid w:val="004F0142"/>
    <w:rsid w:val="00507F90"/>
    <w:rsid w:val="005379CF"/>
    <w:rsid w:val="005419B2"/>
    <w:rsid w:val="005448F1"/>
    <w:rsid w:val="00547032"/>
    <w:rsid w:val="00575B6B"/>
    <w:rsid w:val="005A0E63"/>
    <w:rsid w:val="005B4838"/>
    <w:rsid w:val="005D6D37"/>
    <w:rsid w:val="005E566D"/>
    <w:rsid w:val="005F4FA7"/>
    <w:rsid w:val="00604D69"/>
    <w:rsid w:val="00614E8C"/>
    <w:rsid w:val="00631107"/>
    <w:rsid w:val="00634514"/>
    <w:rsid w:val="006408D4"/>
    <w:rsid w:val="00643B9E"/>
    <w:rsid w:val="00646264"/>
    <w:rsid w:val="00652813"/>
    <w:rsid w:val="00655891"/>
    <w:rsid w:val="0067129D"/>
    <w:rsid w:val="00676D78"/>
    <w:rsid w:val="006777BB"/>
    <w:rsid w:val="00686052"/>
    <w:rsid w:val="006C78E5"/>
    <w:rsid w:val="006E508F"/>
    <w:rsid w:val="006E70CD"/>
    <w:rsid w:val="00706049"/>
    <w:rsid w:val="00706BFE"/>
    <w:rsid w:val="00710D4E"/>
    <w:rsid w:val="00734BCD"/>
    <w:rsid w:val="00735AC9"/>
    <w:rsid w:val="00745B53"/>
    <w:rsid w:val="00755F99"/>
    <w:rsid w:val="00792E7B"/>
    <w:rsid w:val="007A6D65"/>
    <w:rsid w:val="007C4879"/>
    <w:rsid w:val="007F38C1"/>
    <w:rsid w:val="007F46F1"/>
    <w:rsid w:val="00801E17"/>
    <w:rsid w:val="00807AB0"/>
    <w:rsid w:val="008118BD"/>
    <w:rsid w:val="008137B7"/>
    <w:rsid w:val="00820386"/>
    <w:rsid w:val="008519F5"/>
    <w:rsid w:val="008608F9"/>
    <w:rsid w:val="00865DBC"/>
    <w:rsid w:val="00885810"/>
    <w:rsid w:val="00886A16"/>
    <w:rsid w:val="00886A55"/>
    <w:rsid w:val="008D4A7F"/>
    <w:rsid w:val="008E233E"/>
    <w:rsid w:val="00917305"/>
    <w:rsid w:val="009306C1"/>
    <w:rsid w:val="00963D9E"/>
    <w:rsid w:val="009712FA"/>
    <w:rsid w:val="009718D5"/>
    <w:rsid w:val="0098264F"/>
    <w:rsid w:val="00984496"/>
    <w:rsid w:val="00990A29"/>
    <w:rsid w:val="009954BE"/>
    <w:rsid w:val="009B2319"/>
    <w:rsid w:val="009C26B8"/>
    <w:rsid w:val="009D140D"/>
    <w:rsid w:val="009E38D5"/>
    <w:rsid w:val="009E3FB2"/>
    <w:rsid w:val="009E67A3"/>
    <w:rsid w:val="009E7273"/>
    <w:rsid w:val="00A0575E"/>
    <w:rsid w:val="00A152CE"/>
    <w:rsid w:val="00A16578"/>
    <w:rsid w:val="00A36086"/>
    <w:rsid w:val="00A41F87"/>
    <w:rsid w:val="00A52C6B"/>
    <w:rsid w:val="00A56461"/>
    <w:rsid w:val="00A66E9C"/>
    <w:rsid w:val="00A672C9"/>
    <w:rsid w:val="00A715B6"/>
    <w:rsid w:val="00A73AB8"/>
    <w:rsid w:val="00A86F45"/>
    <w:rsid w:val="00AA0673"/>
    <w:rsid w:val="00AB67E3"/>
    <w:rsid w:val="00AF5B7A"/>
    <w:rsid w:val="00B05CD3"/>
    <w:rsid w:val="00B136CE"/>
    <w:rsid w:val="00B313F6"/>
    <w:rsid w:val="00B36ACA"/>
    <w:rsid w:val="00B376A3"/>
    <w:rsid w:val="00B40E07"/>
    <w:rsid w:val="00B43C8E"/>
    <w:rsid w:val="00B50CE8"/>
    <w:rsid w:val="00B550D5"/>
    <w:rsid w:val="00B70B54"/>
    <w:rsid w:val="00B70CC6"/>
    <w:rsid w:val="00B93B86"/>
    <w:rsid w:val="00B951E1"/>
    <w:rsid w:val="00B97697"/>
    <w:rsid w:val="00BA11E9"/>
    <w:rsid w:val="00BA635B"/>
    <w:rsid w:val="00BB46C6"/>
    <w:rsid w:val="00BC0744"/>
    <w:rsid w:val="00BC400B"/>
    <w:rsid w:val="00BC6BED"/>
    <w:rsid w:val="00C347E1"/>
    <w:rsid w:val="00C53F2C"/>
    <w:rsid w:val="00C805EA"/>
    <w:rsid w:val="00C81DB8"/>
    <w:rsid w:val="00C82C13"/>
    <w:rsid w:val="00C939FC"/>
    <w:rsid w:val="00CA0847"/>
    <w:rsid w:val="00CC3EAA"/>
    <w:rsid w:val="00CC6F40"/>
    <w:rsid w:val="00CE4374"/>
    <w:rsid w:val="00CE56F1"/>
    <w:rsid w:val="00D20DF7"/>
    <w:rsid w:val="00D31B10"/>
    <w:rsid w:val="00D448C4"/>
    <w:rsid w:val="00D70D03"/>
    <w:rsid w:val="00DA0849"/>
    <w:rsid w:val="00DA3076"/>
    <w:rsid w:val="00DB6494"/>
    <w:rsid w:val="00DB7A64"/>
    <w:rsid w:val="00DC2355"/>
    <w:rsid w:val="00DC4CD5"/>
    <w:rsid w:val="00DD3E22"/>
    <w:rsid w:val="00DF6769"/>
    <w:rsid w:val="00DF71AD"/>
    <w:rsid w:val="00DF7DAE"/>
    <w:rsid w:val="00E00D7E"/>
    <w:rsid w:val="00E119EF"/>
    <w:rsid w:val="00E2091F"/>
    <w:rsid w:val="00E232AE"/>
    <w:rsid w:val="00E422EA"/>
    <w:rsid w:val="00E543F0"/>
    <w:rsid w:val="00E63E80"/>
    <w:rsid w:val="00E76145"/>
    <w:rsid w:val="00EA3CDE"/>
    <w:rsid w:val="00EA5BB7"/>
    <w:rsid w:val="00EC600D"/>
    <w:rsid w:val="00EE174E"/>
    <w:rsid w:val="00EE3707"/>
    <w:rsid w:val="00EF56D9"/>
    <w:rsid w:val="00F142CF"/>
    <w:rsid w:val="00F2328D"/>
    <w:rsid w:val="00F27F6C"/>
    <w:rsid w:val="00F42FCA"/>
    <w:rsid w:val="00F47997"/>
    <w:rsid w:val="00F66449"/>
    <w:rsid w:val="00F91D6A"/>
    <w:rsid w:val="00F965CD"/>
    <w:rsid w:val="00FA6152"/>
    <w:rsid w:val="00FB5989"/>
    <w:rsid w:val="00FD20A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62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1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0A2D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1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0A2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0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edecine-integree.com/conditions-generales/" TargetMode="External"/><Relationship Id="rId10" Type="http://schemas.openxmlformats.org/officeDocument/2006/relationships/hyperlink" Target="http://www.medecine-integr&#233;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A2589-1487-A94A-BD3B-08010325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therapies naturelles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marlène  eggler</dc:creator>
  <cp:keywords/>
  <cp:lastModifiedBy>Utilisateur Admin</cp:lastModifiedBy>
  <cp:revision>4</cp:revision>
  <cp:lastPrinted>2017-01-24T14:36:00Z</cp:lastPrinted>
  <dcterms:created xsi:type="dcterms:W3CDTF">2020-04-06T15:46:00Z</dcterms:created>
  <dcterms:modified xsi:type="dcterms:W3CDTF">2020-04-06T15:54:00Z</dcterms:modified>
</cp:coreProperties>
</file>